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7A330D">
        <w:rPr>
          <w:b/>
          <w:bCs/>
          <w:szCs w:val="22"/>
        </w:rPr>
        <w:t>20</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AGRICULTOR FAMILIAR/EMPREENDEDOR </w:t>
      </w:r>
      <w:r w:rsidRPr="00843746">
        <w:rPr>
          <w:b/>
          <w:i/>
          <w:szCs w:val="22"/>
        </w:rPr>
        <w:t>FAMILIAR RURAL</w:t>
      </w:r>
      <w:r w:rsidR="007A330D">
        <w:rPr>
          <w:b/>
          <w:i/>
          <w:szCs w:val="22"/>
        </w:rPr>
        <w:t xml:space="preserve"> </w:t>
      </w:r>
      <w:r w:rsidR="007A330D">
        <w:rPr>
          <w:b/>
          <w:bCs/>
          <w:i/>
          <w:szCs w:val="22"/>
        </w:rPr>
        <w:t>GABRIEL CLAUSSEN LATINI</w:t>
      </w:r>
      <w:r w:rsidR="00843746">
        <w:rPr>
          <w:b/>
          <w:bCs/>
          <w:i/>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843746" w:rsidRPr="00843746">
        <w:rPr>
          <w:b/>
          <w:bCs/>
          <w:i/>
          <w:szCs w:val="22"/>
        </w:rPr>
        <w:t xml:space="preserve"> </w:t>
      </w:r>
      <w:r w:rsidR="007A330D">
        <w:rPr>
          <w:b/>
          <w:bCs/>
          <w:i/>
          <w:szCs w:val="22"/>
        </w:rPr>
        <w:t>GABRIEL CLAUSSEN LATINI</w:t>
      </w:r>
      <w:r w:rsidRPr="00C96A32">
        <w:rPr>
          <w:b/>
          <w:bCs/>
          <w:szCs w:val="22"/>
        </w:rPr>
        <w:t xml:space="preserve">, </w:t>
      </w:r>
      <w:r w:rsidRPr="00C96A32">
        <w:rPr>
          <w:bCs/>
          <w:szCs w:val="22"/>
        </w:rPr>
        <w:t>brasileiro, produtor rural</w:t>
      </w:r>
      <w:r w:rsidR="002D45AF" w:rsidRPr="00C96A32">
        <w:rPr>
          <w:bCs/>
          <w:szCs w:val="22"/>
        </w:rPr>
        <w:t>, inscrito no CPF</w:t>
      </w:r>
      <w:r w:rsidR="00AC6C15" w:rsidRPr="00C96A32">
        <w:rPr>
          <w:bCs/>
          <w:szCs w:val="22"/>
        </w:rPr>
        <w:t>/MF</w:t>
      </w:r>
      <w:r w:rsidR="001B69C9" w:rsidRPr="00C96A32">
        <w:rPr>
          <w:bCs/>
          <w:szCs w:val="22"/>
        </w:rPr>
        <w:t xml:space="preserve"> sob o nº</w:t>
      </w:r>
      <w:r w:rsidR="001B69C9">
        <w:rPr>
          <w:bCs/>
          <w:szCs w:val="22"/>
        </w:rPr>
        <w:t xml:space="preserve"> </w:t>
      </w:r>
      <w:r w:rsidR="007A330D">
        <w:rPr>
          <w:bCs/>
          <w:szCs w:val="22"/>
        </w:rPr>
        <w:t>066.141.449-36</w:t>
      </w:r>
      <w:r w:rsidR="00B05CED" w:rsidRPr="00FE1D19">
        <w:rPr>
          <w:bCs/>
          <w:szCs w:val="22"/>
        </w:rPr>
        <w:t xml:space="preserve">, </w:t>
      </w:r>
      <w:r w:rsidR="0026662F">
        <w:rPr>
          <w:bCs/>
          <w:szCs w:val="22"/>
        </w:rPr>
        <w:t>residente e domiciliado no Município de Bom Jardim/</w:t>
      </w:r>
      <w:proofErr w:type="spellStart"/>
      <w:r w:rsidR="0026662F">
        <w:rPr>
          <w:bCs/>
          <w:szCs w:val="22"/>
        </w:rPr>
        <w:t>RJ</w:t>
      </w:r>
      <w:r w:rsidRPr="00FE1D19">
        <w:rPr>
          <w:bCs/>
          <w:szCs w:val="22"/>
        </w:rPr>
        <w:t>a</w:t>
      </w:r>
      <w:proofErr w:type="spellEnd"/>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45235F" w:rsidRDefault="00AC6C15" w:rsidP="00AC6C15">
      <w:pPr>
        <w:spacing w:line="360" w:lineRule="auto"/>
        <w:jc w:val="both"/>
        <w:rPr>
          <w:b/>
          <w:i/>
          <w:szCs w:val="22"/>
        </w:rPr>
      </w:pPr>
      <w:r w:rsidRPr="00F963CD">
        <w:rPr>
          <w:szCs w:val="22"/>
        </w:rPr>
        <w:t xml:space="preserve">Pelo objeto ora contratado, a CONTRATANTE pagará ao CONTRATADO o valor total de </w:t>
      </w:r>
      <w:r w:rsidRPr="00F963CD">
        <w:rPr>
          <w:b/>
          <w:i/>
          <w:szCs w:val="22"/>
        </w:rPr>
        <w:t>R$</w:t>
      </w:r>
      <w:r w:rsidR="007A330D">
        <w:rPr>
          <w:b/>
          <w:i/>
          <w:szCs w:val="22"/>
        </w:rPr>
        <w:t>2.802,50</w:t>
      </w:r>
      <w:r w:rsidRPr="00F963CD">
        <w:rPr>
          <w:b/>
          <w:i/>
          <w:szCs w:val="22"/>
        </w:rPr>
        <w:t xml:space="preserve"> (</w:t>
      </w:r>
      <w:r w:rsidR="0026662F">
        <w:rPr>
          <w:b/>
          <w:i/>
          <w:szCs w:val="22"/>
        </w:rPr>
        <w:t>d</w:t>
      </w:r>
      <w:r w:rsidR="007A330D">
        <w:rPr>
          <w:b/>
          <w:i/>
          <w:szCs w:val="22"/>
        </w:rPr>
        <w:t>ois</w:t>
      </w:r>
      <w:r w:rsidR="007A330D" w:rsidRPr="00F963CD">
        <w:rPr>
          <w:b/>
          <w:i/>
          <w:szCs w:val="22"/>
        </w:rPr>
        <w:t xml:space="preserve"> mil</w:t>
      </w:r>
      <w:r w:rsidR="007A330D">
        <w:rPr>
          <w:b/>
          <w:i/>
          <w:szCs w:val="22"/>
        </w:rPr>
        <w:t>,</w:t>
      </w:r>
      <w:r w:rsidR="007A330D" w:rsidRPr="00F963CD">
        <w:rPr>
          <w:b/>
          <w:i/>
          <w:szCs w:val="22"/>
        </w:rPr>
        <w:t xml:space="preserve"> oitocentos e dois reais e cinquenta centavos</w:t>
      </w:r>
      <w:r w:rsidRPr="00F963CD">
        <w:rPr>
          <w:b/>
          <w:i/>
          <w:szCs w:val="22"/>
        </w:rPr>
        <w:t>)</w:t>
      </w:r>
      <w:r w:rsidR="00496FD5" w:rsidRPr="00496FD5">
        <w:rPr>
          <w:b/>
          <w:bCs/>
          <w:i/>
          <w:szCs w:val="22"/>
        </w:rPr>
        <w:t xml:space="preserve"> </w:t>
      </w:r>
      <w:r w:rsidR="00496FD5" w:rsidRPr="00F963CD">
        <w:rPr>
          <w:b/>
          <w:bCs/>
          <w:i/>
          <w:szCs w:val="22"/>
        </w:rPr>
        <w:t xml:space="preserve">pelo fornecimento de </w:t>
      </w:r>
      <w:r w:rsidR="00496FD5">
        <w:rPr>
          <w:b/>
          <w:bCs/>
          <w:i/>
          <w:szCs w:val="22"/>
        </w:rPr>
        <w:t>250 dúzias de ovo caipira pelo</w:t>
      </w:r>
      <w:r w:rsidRPr="00F963CD">
        <w:rPr>
          <w:b/>
          <w:i/>
          <w:szCs w:val="22"/>
        </w:rPr>
        <w:t xml:space="preserve"> valor de</w:t>
      </w:r>
      <w:r w:rsidRPr="00F963CD">
        <w:rPr>
          <w:szCs w:val="22"/>
        </w:rPr>
        <w:t xml:space="preserve"> </w:t>
      </w:r>
      <w:r w:rsidRPr="00F963CD">
        <w:rPr>
          <w:b/>
          <w:i/>
          <w:szCs w:val="22"/>
        </w:rPr>
        <w:t>R$</w:t>
      </w:r>
      <w:r w:rsidR="007A330D">
        <w:rPr>
          <w:b/>
          <w:i/>
          <w:szCs w:val="22"/>
        </w:rPr>
        <w:t>11,21</w:t>
      </w:r>
      <w:r w:rsidRPr="00F963CD">
        <w:rPr>
          <w:b/>
          <w:i/>
          <w:szCs w:val="22"/>
        </w:rPr>
        <w:t xml:space="preserve"> (</w:t>
      </w:r>
      <w:r w:rsidR="00FE1D19" w:rsidRPr="00F963CD">
        <w:rPr>
          <w:b/>
          <w:i/>
          <w:szCs w:val="22"/>
        </w:rPr>
        <w:t>três</w:t>
      </w:r>
      <w:r w:rsidRPr="00F963CD">
        <w:rPr>
          <w:b/>
          <w:i/>
          <w:szCs w:val="22"/>
        </w:rPr>
        <w:t xml:space="preserve"> reais e </w:t>
      </w:r>
      <w:r w:rsidR="00792833">
        <w:rPr>
          <w:b/>
          <w:i/>
          <w:szCs w:val="22"/>
        </w:rPr>
        <w:t>oitenta e dois</w:t>
      </w:r>
      <w:r w:rsidR="00C96A32" w:rsidRPr="00F963CD">
        <w:rPr>
          <w:b/>
          <w:i/>
          <w:szCs w:val="22"/>
        </w:rPr>
        <w:t xml:space="preserve"> centavos) por </w:t>
      </w:r>
      <w:r w:rsidR="00496FD5">
        <w:rPr>
          <w:b/>
          <w:i/>
          <w:szCs w:val="22"/>
        </w:rPr>
        <w:t>dúzia.</w:t>
      </w:r>
    </w:p>
    <w:p w:rsidR="009F094F" w:rsidRDefault="009F094F" w:rsidP="00AC6C15">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7A330D" w:rsidRDefault="007A330D"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lastRenderedPageBreak/>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Default="00AC6C15" w:rsidP="00AC6C15">
      <w:pPr>
        <w:spacing w:line="360" w:lineRule="auto"/>
        <w:jc w:val="both"/>
        <w:rPr>
          <w:b/>
          <w:szCs w:val="22"/>
        </w:rPr>
      </w:pPr>
    </w:p>
    <w:p w:rsidR="009F094F" w:rsidRPr="00AC6C15" w:rsidRDefault="009F094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9F094F" w:rsidRPr="0010173F" w:rsidRDefault="009F094F" w:rsidP="0010173F">
      <w:pPr>
        <w:spacing w:line="360" w:lineRule="auto"/>
        <w:jc w:val="both"/>
        <w:rPr>
          <w:szCs w:val="22"/>
        </w:rPr>
      </w:pP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F094F" w:rsidRDefault="009F094F" w:rsidP="0092503D">
      <w:pPr>
        <w:spacing w:line="360" w:lineRule="auto"/>
        <w:jc w:val="both"/>
        <w:rPr>
          <w:szCs w:val="22"/>
        </w:rPr>
      </w:pPr>
    </w:p>
    <w:p w:rsidR="009F094F" w:rsidRPr="0092503D" w:rsidRDefault="009F094F" w:rsidP="0092503D">
      <w:pPr>
        <w:spacing w:line="360" w:lineRule="auto"/>
        <w:jc w:val="both"/>
        <w:rPr>
          <w:szCs w:val="22"/>
        </w:rPr>
      </w:pPr>
      <w:bookmarkStart w:id="0" w:name="_GoBack"/>
      <w:bookmarkEnd w:id="0"/>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7A330D" w:rsidP="00AF07CC">
      <w:pPr>
        <w:pStyle w:val="Corpodetexto"/>
        <w:spacing w:line="200" w:lineRule="atLeast"/>
        <w:jc w:val="center"/>
        <w:rPr>
          <w:b/>
          <w:bCs/>
          <w:color w:val="auto"/>
          <w:szCs w:val="22"/>
        </w:rPr>
      </w:pPr>
      <w:r>
        <w:rPr>
          <w:b/>
          <w:szCs w:val="22"/>
        </w:rPr>
        <w:lastRenderedPageBreak/>
        <w:t>GABRIEL CLAUSSEN LATINI</w:t>
      </w:r>
      <w:r w:rsidR="00F963CD">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F094F">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F094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84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4239"/>
    <w:rsid w:val="00231246"/>
    <w:rsid w:val="00236C14"/>
    <w:rsid w:val="00242E41"/>
    <w:rsid w:val="00245D53"/>
    <w:rsid w:val="002552E2"/>
    <w:rsid w:val="00255997"/>
    <w:rsid w:val="00257874"/>
    <w:rsid w:val="0026662F"/>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87076"/>
    <w:rsid w:val="00496FD5"/>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E616D"/>
    <w:rsid w:val="006F10AC"/>
    <w:rsid w:val="006F245A"/>
    <w:rsid w:val="006F51AB"/>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9F094F"/>
    <w:rsid w:val="00A05954"/>
    <w:rsid w:val="00A32C8F"/>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E3DD0"/>
    <w:rsid w:val="00BF6E89"/>
    <w:rsid w:val="00C028D3"/>
    <w:rsid w:val="00C46701"/>
    <w:rsid w:val="00C5452D"/>
    <w:rsid w:val="00C71511"/>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2612"/>
    <w:rsid w:val="00DD357E"/>
    <w:rsid w:val="00DD5A4E"/>
    <w:rsid w:val="00E22A83"/>
    <w:rsid w:val="00E43142"/>
    <w:rsid w:val="00E46B07"/>
    <w:rsid w:val="00E67D16"/>
    <w:rsid w:val="00E77C90"/>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AD23-2BEA-43B9-97C6-3FB10C64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2022-03-03T15:01:00Z</dcterms:created>
  <dcterms:modified xsi:type="dcterms:W3CDTF">2022-03-07T13:07:00Z</dcterms:modified>
</cp:coreProperties>
</file>